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0"/>
        <w:gridCol w:w="3462"/>
      </w:tblGrid>
      <w:tr w:rsidR="00255D39" w:rsidTr="00772B39">
        <w:tc>
          <w:tcPr>
            <w:tcW w:w="6570" w:type="dxa"/>
          </w:tcPr>
          <w:p w:rsidR="00856C35" w:rsidRDefault="00973872" w:rsidP="00772B39">
            <w:pPr>
              <w:jc w:val="right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502833" cy="114839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WC logo colo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074" cy="115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56C35" w:rsidRDefault="007C7A0E" w:rsidP="00772B39">
            <w:pPr>
              <w:pStyle w:val="CompanyName"/>
              <w:spacing w:before="440"/>
              <w:jc w:val="left"/>
            </w:pPr>
            <w:r>
              <w:t>Dallas Wine Center</w:t>
            </w:r>
          </w:p>
        </w:tc>
      </w:tr>
    </w:tbl>
    <w:p w:rsidR="00467865" w:rsidRPr="00275BB5" w:rsidRDefault="007C7A0E" w:rsidP="00856C35">
      <w:pPr>
        <w:pStyle w:val="Heading1"/>
      </w:pPr>
      <w:r>
        <w:t>Scholarship</w:t>
      </w:r>
      <w:r w:rsidR="00856C35">
        <w:t xml:space="preserve">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9D7DE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</w:p>
        </w:tc>
        <w:tc>
          <w:tcPr>
            <w:tcW w:w="1845" w:type="dxa"/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9D7DE7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56C35" w:rsidRDefault="00856C35"/>
    <w:tbl>
      <w:tblPr>
        <w:tblW w:w="481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1584"/>
        <w:gridCol w:w="602"/>
        <w:gridCol w:w="118"/>
        <w:gridCol w:w="484"/>
        <w:gridCol w:w="602"/>
        <w:gridCol w:w="354"/>
        <w:gridCol w:w="602"/>
        <w:gridCol w:w="628"/>
        <w:gridCol w:w="956"/>
        <w:gridCol w:w="602"/>
      </w:tblGrid>
      <w:tr w:rsidR="00DB6AA2" w:rsidRPr="005114CE" w:rsidTr="00F61B71">
        <w:trPr>
          <w:gridAfter w:val="2"/>
          <w:wAfter w:w="1558" w:type="dxa"/>
          <w:trHeight w:val="288"/>
        </w:trPr>
        <w:tc>
          <w:tcPr>
            <w:tcW w:w="3168" w:type="dxa"/>
            <w:vAlign w:val="bottom"/>
          </w:tcPr>
          <w:p w:rsidR="00DB6AA2" w:rsidRPr="005114CE" w:rsidRDefault="00DB6AA2" w:rsidP="00F61B71">
            <w:r>
              <w:t>Program</w:t>
            </w:r>
            <w:r w:rsidRPr="005114CE">
              <w:t xml:space="preserve"> Applied for</w:t>
            </w:r>
            <w:r>
              <w:t xml:space="preserve"> (</w:t>
            </w:r>
            <w:r w:rsidR="00F61B71">
              <w:t>Highlight</w:t>
            </w:r>
            <w:r>
              <w:t xml:space="preserve"> One)</w:t>
            </w:r>
            <w:r w:rsidRPr="005114CE">
              <w:t>:</w:t>
            </w:r>
          </w:p>
        </w:tc>
        <w:tc>
          <w:tcPr>
            <w:tcW w:w="1584" w:type="dxa"/>
          </w:tcPr>
          <w:p w:rsidR="00DB6AA2" w:rsidRPr="009C220D" w:rsidRDefault="00DB6AA2" w:rsidP="00083002">
            <w:pPr>
              <w:pStyle w:val="FieldText"/>
            </w:pPr>
          </w:p>
        </w:tc>
        <w:tc>
          <w:tcPr>
            <w:tcW w:w="602" w:type="dxa"/>
          </w:tcPr>
          <w:p w:rsidR="00DB6AA2" w:rsidRPr="009C220D" w:rsidRDefault="00DB6AA2" w:rsidP="00083002">
            <w:pPr>
              <w:pStyle w:val="FieldText"/>
            </w:pPr>
          </w:p>
        </w:tc>
        <w:tc>
          <w:tcPr>
            <w:tcW w:w="602" w:type="dxa"/>
            <w:gridSpan w:val="2"/>
          </w:tcPr>
          <w:p w:rsidR="00DB6AA2" w:rsidRPr="009C220D" w:rsidRDefault="00DB6AA2" w:rsidP="00083002">
            <w:pPr>
              <w:pStyle w:val="FieldText"/>
            </w:pPr>
          </w:p>
        </w:tc>
        <w:tc>
          <w:tcPr>
            <w:tcW w:w="602" w:type="dxa"/>
          </w:tcPr>
          <w:p w:rsidR="00DB6AA2" w:rsidRPr="009C220D" w:rsidRDefault="00DB6AA2" w:rsidP="00083002">
            <w:pPr>
              <w:pStyle w:val="FieldText"/>
            </w:pPr>
          </w:p>
        </w:tc>
        <w:tc>
          <w:tcPr>
            <w:tcW w:w="1584" w:type="dxa"/>
            <w:gridSpan w:val="3"/>
            <w:vAlign w:val="bottom"/>
          </w:tcPr>
          <w:p w:rsidR="00DB6AA2" w:rsidRPr="009C220D" w:rsidRDefault="00DB6AA2" w:rsidP="00083002">
            <w:pPr>
              <w:pStyle w:val="FieldText"/>
            </w:pPr>
          </w:p>
        </w:tc>
      </w:tr>
      <w:tr w:rsidR="00DB6AA2" w:rsidRPr="005114CE" w:rsidTr="00F61B71">
        <w:trPr>
          <w:trHeight w:val="288"/>
        </w:trPr>
        <w:tc>
          <w:tcPr>
            <w:tcW w:w="3168" w:type="dxa"/>
            <w:vAlign w:val="bottom"/>
          </w:tcPr>
          <w:p w:rsidR="00DB6AA2" w:rsidRPr="005114CE" w:rsidRDefault="00DB6AA2" w:rsidP="005D07C1">
            <w:pPr>
              <w:pStyle w:val="Heading4"/>
            </w:pPr>
          </w:p>
        </w:tc>
        <w:tc>
          <w:tcPr>
            <w:tcW w:w="1584" w:type="dxa"/>
          </w:tcPr>
          <w:p w:rsidR="00DB6AA2" w:rsidRDefault="00DB6AA2" w:rsidP="00F61B71">
            <w:pPr>
              <w:pStyle w:val="Checkbox"/>
              <w:jc w:val="left"/>
            </w:pPr>
            <w:r w:rsidRPr="00F61B71">
              <w:t>WSET Level One</w:t>
            </w:r>
          </w:p>
        </w:tc>
        <w:tc>
          <w:tcPr>
            <w:tcW w:w="720" w:type="dxa"/>
            <w:gridSpan w:val="2"/>
          </w:tcPr>
          <w:p w:rsidR="00DB6AA2" w:rsidRPr="005114CE" w:rsidRDefault="00DB6AA2" w:rsidP="005D07C1">
            <w:pPr>
              <w:pStyle w:val="Checkbox"/>
              <w:spacing w:line="360" w:lineRule="auto"/>
              <w:jc w:val="left"/>
            </w:pPr>
          </w:p>
        </w:tc>
        <w:tc>
          <w:tcPr>
            <w:tcW w:w="1440" w:type="dxa"/>
            <w:gridSpan w:val="3"/>
            <w:tcBorders>
              <w:left w:val="nil"/>
            </w:tcBorders>
          </w:tcPr>
          <w:p w:rsidR="00DB6AA2" w:rsidRDefault="00DB6AA2" w:rsidP="00F61B71">
            <w:pPr>
              <w:pStyle w:val="Checkbox"/>
              <w:jc w:val="left"/>
            </w:pPr>
            <w:r>
              <w:t>WSET Level Two</w:t>
            </w:r>
          </w:p>
        </w:tc>
        <w:tc>
          <w:tcPr>
            <w:tcW w:w="602" w:type="dxa"/>
          </w:tcPr>
          <w:p w:rsidR="00DB6AA2" w:rsidRPr="005114CE" w:rsidRDefault="00DB6AA2" w:rsidP="005D07C1">
            <w:pPr>
              <w:pStyle w:val="Checkbox"/>
              <w:spacing w:line="360" w:lineRule="auto"/>
              <w:jc w:val="left"/>
            </w:pPr>
          </w:p>
        </w:tc>
        <w:tc>
          <w:tcPr>
            <w:tcW w:w="1584" w:type="dxa"/>
            <w:gridSpan w:val="2"/>
          </w:tcPr>
          <w:p w:rsidR="00DB6AA2" w:rsidRDefault="00DB6AA2" w:rsidP="00F61B71">
            <w:pPr>
              <w:pStyle w:val="Checkbox"/>
              <w:jc w:val="left"/>
            </w:pPr>
            <w:r>
              <w:t>WSET Level Three</w:t>
            </w:r>
          </w:p>
        </w:tc>
        <w:tc>
          <w:tcPr>
            <w:tcW w:w="602" w:type="dxa"/>
          </w:tcPr>
          <w:p w:rsidR="00DB6AA2" w:rsidRPr="005114CE" w:rsidRDefault="00DB6AA2" w:rsidP="005D07C1">
            <w:pPr>
              <w:pStyle w:val="Checkbox"/>
              <w:spacing w:line="360" w:lineRule="auto"/>
              <w:jc w:val="left"/>
            </w:pPr>
          </w:p>
        </w:tc>
      </w:tr>
      <w:tr w:rsidR="00DB6AA2" w:rsidRPr="005114CE" w:rsidTr="00F61B71">
        <w:trPr>
          <w:trHeight w:val="288"/>
        </w:trPr>
        <w:tc>
          <w:tcPr>
            <w:tcW w:w="3168" w:type="dxa"/>
            <w:vAlign w:val="bottom"/>
          </w:tcPr>
          <w:p w:rsidR="00DB6AA2" w:rsidRPr="005114CE" w:rsidRDefault="00DB6AA2" w:rsidP="005D07C1">
            <w:pPr>
              <w:pStyle w:val="Heading4"/>
            </w:pPr>
          </w:p>
        </w:tc>
        <w:tc>
          <w:tcPr>
            <w:tcW w:w="1584" w:type="dxa"/>
          </w:tcPr>
          <w:p w:rsidR="00DB6AA2" w:rsidRDefault="00DB6AA2" w:rsidP="005D07C1">
            <w:pPr>
              <w:pStyle w:val="Checkbox"/>
              <w:jc w:val="left"/>
            </w:pPr>
          </w:p>
        </w:tc>
        <w:tc>
          <w:tcPr>
            <w:tcW w:w="720" w:type="dxa"/>
            <w:gridSpan w:val="2"/>
          </w:tcPr>
          <w:p w:rsidR="00DB6AA2" w:rsidRPr="005114CE" w:rsidRDefault="00DB6AA2" w:rsidP="005D07C1">
            <w:pPr>
              <w:pStyle w:val="Checkbox"/>
              <w:spacing w:line="360" w:lineRule="auto"/>
              <w:jc w:val="left"/>
            </w:pPr>
          </w:p>
        </w:tc>
        <w:tc>
          <w:tcPr>
            <w:tcW w:w="1440" w:type="dxa"/>
            <w:gridSpan w:val="3"/>
          </w:tcPr>
          <w:p w:rsidR="00DB6AA2" w:rsidRDefault="00DB6AA2" w:rsidP="005D07C1">
            <w:pPr>
              <w:pStyle w:val="Checkbox"/>
              <w:spacing w:line="360" w:lineRule="auto"/>
              <w:jc w:val="left"/>
            </w:pPr>
          </w:p>
        </w:tc>
        <w:tc>
          <w:tcPr>
            <w:tcW w:w="602" w:type="dxa"/>
          </w:tcPr>
          <w:p w:rsidR="00DB6AA2" w:rsidRDefault="00DB6AA2" w:rsidP="005D07C1">
            <w:pPr>
              <w:pStyle w:val="Checkbox"/>
              <w:spacing w:line="360" w:lineRule="auto"/>
              <w:jc w:val="left"/>
            </w:pPr>
          </w:p>
        </w:tc>
        <w:tc>
          <w:tcPr>
            <w:tcW w:w="1584" w:type="dxa"/>
            <w:gridSpan w:val="2"/>
          </w:tcPr>
          <w:p w:rsidR="00DB6AA2" w:rsidRDefault="00DB6AA2" w:rsidP="005D07C1">
            <w:pPr>
              <w:pStyle w:val="Checkbox"/>
              <w:spacing w:line="360" w:lineRule="auto"/>
              <w:jc w:val="left"/>
            </w:pPr>
          </w:p>
        </w:tc>
        <w:tc>
          <w:tcPr>
            <w:tcW w:w="602" w:type="dxa"/>
          </w:tcPr>
          <w:p w:rsidR="00DB6AA2" w:rsidRDefault="00DB6AA2" w:rsidP="005D07C1">
            <w:pPr>
              <w:pStyle w:val="Checkbox"/>
              <w:spacing w:line="360" w:lineRule="auto"/>
              <w:jc w:val="left"/>
            </w:pPr>
          </w:p>
        </w:tc>
      </w:tr>
    </w:tbl>
    <w:p w:rsidR="00576E5F" w:rsidRDefault="00576E5F" w:rsidP="00576E5F">
      <w:pPr>
        <w:pStyle w:val="Heading2"/>
      </w:pPr>
      <w:r>
        <w:t>Current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576E5F" w:rsidRPr="00613129" w:rsidTr="002D0FB8">
        <w:trPr>
          <w:trHeight w:val="432"/>
        </w:trPr>
        <w:tc>
          <w:tcPr>
            <w:tcW w:w="1072" w:type="dxa"/>
            <w:vAlign w:val="bottom"/>
          </w:tcPr>
          <w:p w:rsidR="00576E5F" w:rsidRPr="005114CE" w:rsidRDefault="00576E5F" w:rsidP="002D0FB8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576E5F" w:rsidRPr="009C220D" w:rsidRDefault="00576E5F" w:rsidP="002D0FB8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576E5F" w:rsidRPr="005114CE" w:rsidRDefault="00576E5F" w:rsidP="002D0FB8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576E5F" w:rsidRPr="009C220D" w:rsidRDefault="00576E5F" w:rsidP="002D0FB8">
            <w:pPr>
              <w:pStyle w:val="FieldText"/>
            </w:pPr>
          </w:p>
        </w:tc>
      </w:tr>
      <w:tr w:rsidR="00576E5F" w:rsidRPr="00613129" w:rsidTr="002D0FB8">
        <w:trPr>
          <w:trHeight w:val="360"/>
        </w:trPr>
        <w:tc>
          <w:tcPr>
            <w:tcW w:w="1072" w:type="dxa"/>
            <w:vAlign w:val="bottom"/>
          </w:tcPr>
          <w:p w:rsidR="00576E5F" w:rsidRPr="005114CE" w:rsidRDefault="00576E5F" w:rsidP="002D0FB8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6E5F" w:rsidRPr="009C220D" w:rsidRDefault="00576E5F" w:rsidP="002D0FB8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576E5F" w:rsidRPr="005114CE" w:rsidRDefault="00576E5F" w:rsidP="002D0FB8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6E5F" w:rsidRPr="009C220D" w:rsidRDefault="00576E5F" w:rsidP="002D0FB8">
            <w:pPr>
              <w:pStyle w:val="FieldText"/>
            </w:pPr>
          </w:p>
        </w:tc>
      </w:tr>
    </w:tbl>
    <w:p w:rsidR="00576E5F" w:rsidRDefault="00576E5F" w:rsidP="00576E5F"/>
    <w:tbl>
      <w:tblPr>
        <w:tblW w:w="272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</w:tblGrid>
      <w:tr w:rsidR="00576E5F" w:rsidRPr="00613129" w:rsidTr="002D0FB8">
        <w:trPr>
          <w:trHeight w:val="288"/>
        </w:trPr>
        <w:tc>
          <w:tcPr>
            <w:tcW w:w="1072" w:type="dxa"/>
            <w:vAlign w:val="bottom"/>
          </w:tcPr>
          <w:p w:rsidR="00576E5F" w:rsidRPr="005114CE" w:rsidRDefault="00576E5F" w:rsidP="002D0FB8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576E5F" w:rsidRPr="009C220D" w:rsidRDefault="00576E5F" w:rsidP="002D0FB8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576E5F" w:rsidRPr="005114CE" w:rsidRDefault="00576E5F" w:rsidP="002D0FB8">
            <w:pPr>
              <w:pStyle w:val="Heading4"/>
            </w:pPr>
          </w:p>
        </w:tc>
      </w:tr>
    </w:tbl>
    <w:p w:rsidR="00576E5F" w:rsidRDefault="00576E5F" w:rsidP="00576E5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576E5F" w:rsidRPr="00613129" w:rsidTr="002D0FB8">
        <w:trPr>
          <w:trHeight w:val="288"/>
        </w:trPr>
        <w:tc>
          <w:tcPr>
            <w:tcW w:w="1491" w:type="dxa"/>
            <w:vAlign w:val="bottom"/>
          </w:tcPr>
          <w:p w:rsidR="00576E5F" w:rsidRPr="005114CE" w:rsidRDefault="00576E5F" w:rsidP="002D0FB8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576E5F" w:rsidRPr="009C220D" w:rsidRDefault="00576E5F" w:rsidP="002D0FB8">
            <w:pPr>
              <w:pStyle w:val="FieldText"/>
            </w:pPr>
          </w:p>
        </w:tc>
      </w:tr>
    </w:tbl>
    <w:p w:rsidR="00576E5F" w:rsidRDefault="00576E5F" w:rsidP="00576E5F"/>
    <w:tbl>
      <w:tblPr>
        <w:tblW w:w="495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9"/>
      </w:tblGrid>
      <w:tr w:rsidR="00576E5F" w:rsidRPr="00613129" w:rsidTr="002D0FB8">
        <w:tc>
          <w:tcPr>
            <w:tcW w:w="9990" w:type="dxa"/>
            <w:tcBorders>
              <w:bottom w:val="single" w:sz="4" w:space="0" w:color="auto"/>
            </w:tcBorders>
            <w:vAlign w:val="bottom"/>
          </w:tcPr>
          <w:p w:rsidR="00576E5F" w:rsidRPr="005114CE" w:rsidRDefault="00576E5F" w:rsidP="002D0FB8"/>
        </w:tc>
      </w:tr>
      <w:tr w:rsidR="00576E5F" w:rsidRPr="00613129" w:rsidTr="002D0FB8"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76E5F" w:rsidRPr="005114CE" w:rsidRDefault="00576E5F" w:rsidP="002D0FB8">
            <w:r>
              <w:t>** Please attach a current resu</w:t>
            </w:r>
            <w:r w:rsidR="009D7DE7">
              <w:t xml:space="preserve">me showing your past employment, education </w:t>
            </w:r>
            <w:r>
              <w:t>and relevant experience</w:t>
            </w:r>
          </w:p>
        </w:tc>
      </w:tr>
    </w:tbl>
    <w:p w:rsidR="00856C35" w:rsidRDefault="00856C35"/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 xml:space="preserve">Please list </w:t>
      </w:r>
      <w:r w:rsidR="009D7DE7">
        <w:t>two</w:t>
      </w:r>
      <w:r w:rsidRPr="007F3D5B">
        <w:t xml:space="preserve">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</w:tbl>
    <w:p w:rsidR="00C92A3C" w:rsidRDefault="00C92A3C" w:rsidP="00C92A3C"/>
    <w:p w:rsidR="007C7A0E" w:rsidRDefault="007C7A0E" w:rsidP="007C7A0E">
      <w:pPr>
        <w:pStyle w:val="Heading2"/>
      </w:pPr>
      <w:r>
        <w:lastRenderedPageBreak/>
        <w:t>Statement of Interest</w:t>
      </w:r>
    </w:p>
    <w:tbl>
      <w:tblPr>
        <w:tblW w:w="495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8"/>
        <w:gridCol w:w="6661"/>
      </w:tblGrid>
      <w:tr w:rsidR="007C7A0E" w:rsidRPr="00576E5F" w:rsidTr="00DB6AA2">
        <w:trPr>
          <w:trHeight w:val="432"/>
        </w:trPr>
        <w:tc>
          <w:tcPr>
            <w:tcW w:w="3328" w:type="dxa"/>
          </w:tcPr>
          <w:p w:rsidR="00FF6AA2" w:rsidRDefault="00FF6AA2" w:rsidP="007B262F">
            <w:r>
              <w:t>Please explain why are you interested</w:t>
            </w:r>
            <w:r w:rsidRPr="00576E5F">
              <w:t xml:space="preserve"> in the course</w:t>
            </w:r>
            <w:r>
              <w:t>:</w:t>
            </w:r>
          </w:p>
          <w:p w:rsidR="009D7DE7" w:rsidRPr="00576E5F" w:rsidRDefault="009D7DE7" w:rsidP="007B262F"/>
        </w:tc>
        <w:tc>
          <w:tcPr>
            <w:tcW w:w="6661" w:type="dxa"/>
            <w:tcBorders>
              <w:bottom w:val="single" w:sz="4" w:space="0" w:color="auto"/>
            </w:tcBorders>
            <w:vAlign w:val="bottom"/>
          </w:tcPr>
          <w:p w:rsidR="00576E5F" w:rsidRDefault="00576E5F" w:rsidP="00DB6AA2">
            <w:pPr>
              <w:pStyle w:val="FieldText"/>
            </w:pPr>
          </w:p>
          <w:p w:rsidR="00FF6AA2" w:rsidRPr="00576E5F" w:rsidRDefault="00FF6AA2" w:rsidP="00DB6AA2">
            <w:pPr>
              <w:pStyle w:val="FieldText"/>
            </w:pPr>
          </w:p>
        </w:tc>
      </w:tr>
    </w:tbl>
    <w:p w:rsidR="007B262F" w:rsidRPr="00576E5F" w:rsidRDefault="007B262F" w:rsidP="007C7A0E"/>
    <w:p w:rsidR="00871876" w:rsidRDefault="007C7A0E" w:rsidP="00871876">
      <w:pPr>
        <w:pStyle w:val="Heading2"/>
      </w:pPr>
      <w:r>
        <w:t>Statement of Need</w:t>
      </w:r>
    </w:p>
    <w:tbl>
      <w:tblPr>
        <w:tblW w:w="495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8"/>
        <w:gridCol w:w="6661"/>
      </w:tblGrid>
      <w:tr w:rsidR="007C7A0E" w:rsidRPr="005114CE" w:rsidTr="00DB6AA2">
        <w:trPr>
          <w:trHeight w:val="432"/>
        </w:trPr>
        <w:tc>
          <w:tcPr>
            <w:tcW w:w="3328" w:type="dxa"/>
          </w:tcPr>
          <w:p w:rsidR="00FF6AA2" w:rsidRDefault="00FF6AA2" w:rsidP="009D7DE7">
            <w:r>
              <w:t>Do you have a financial need for this scholarship?  If so, please explain:</w:t>
            </w:r>
          </w:p>
          <w:p w:rsidR="007C7A0E" w:rsidRPr="005114CE" w:rsidRDefault="007C7A0E" w:rsidP="009D7DE7"/>
        </w:tc>
        <w:tc>
          <w:tcPr>
            <w:tcW w:w="6661" w:type="dxa"/>
            <w:tcBorders>
              <w:bottom w:val="single" w:sz="4" w:space="0" w:color="auto"/>
            </w:tcBorders>
            <w:vAlign w:val="bottom"/>
          </w:tcPr>
          <w:p w:rsidR="007C7A0E" w:rsidRDefault="007C7A0E" w:rsidP="00902964">
            <w:pPr>
              <w:pStyle w:val="FieldText"/>
            </w:pPr>
          </w:p>
          <w:p w:rsidR="00576E5F" w:rsidRPr="009C220D" w:rsidRDefault="00576E5F" w:rsidP="007B262F">
            <w:pPr>
              <w:pStyle w:val="FieldText"/>
            </w:pPr>
          </w:p>
        </w:tc>
      </w:tr>
    </w:tbl>
    <w:p w:rsidR="00C92A3C" w:rsidRDefault="00C92A3C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871876" w:rsidRDefault="00871876" w:rsidP="00490804">
      <w:pPr>
        <w:pStyle w:val="Italic"/>
      </w:pPr>
      <w:r w:rsidRPr="005114CE">
        <w:t>I certify that my answers are true and comple</w:t>
      </w:r>
      <w:r w:rsidR="00576E5F">
        <w:t>te to the best of my knowledge.</w:t>
      </w:r>
      <w:r w:rsidRPr="005114CE">
        <w:t xml:space="preserve"> I understand that false or misleading information in my application </w:t>
      </w:r>
      <w:r w:rsidR="00576E5F">
        <w:t>(</w:t>
      </w:r>
      <w:r w:rsidRPr="005114CE">
        <w:t>or interview</w:t>
      </w:r>
      <w:r w:rsidR="00576E5F">
        <w:t>, if any)</w:t>
      </w:r>
      <w:r w:rsidRPr="005114CE">
        <w:t xml:space="preserve"> may result in my </w:t>
      </w:r>
      <w:r w:rsidR="00576E5F">
        <w:t>dismissal from the course</w:t>
      </w:r>
      <w:r w:rsidRPr="005114CE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FF6AA2" w:rsidP="00682C69">
            <w:pPr>
              <w:pStyle w:val="FieldText"/>
            </w:pPr>
            <w:r>
              <w:t>/S/</w:t>
            </w: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DF" w:rsidRDefault="001308DF" w:rsidP="00176E67">
      <w:r>
        <w:separator/>
      </w:r>
    </w:p>
  </w:endnote>
  <w:endnote w:type="continuationSeparator" w:id="0">
    <w:p w:rsidR="001308DF" w:rsidRDefault="001308D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4130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8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DF" w:rsidRDefault="001308DF" w:rsidP="00176E67">
      <w:r>
        <w:separator/>
      </w:r>
    </w:p>
  </w:footnote>
  <w:footnote w:type="continuationSeparator" w:id="0">
    <w:p w:rsidR="001308DF" w:rsidRDefault="001308D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0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08DF"/>
    <w:rsid w:val="0014663E"/>
    <w:rsid w:val="00176E67"/>
    <w:rsid w:val="00180664"/>
    <w:rsid w:val="001903F7"/>
    <w:rsid w:val="0019395E"/>
    <w:rsid w:val="001D6B76"/>
    <w:rsid w:val="00211828"/>
    <w:rsid w:val="00250014"/>
    <w:rsid w:val="00255D39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1484"/>
    <w:rsid w:val="003929F1"/>
    <w:rsid w:val="003A1B63"/>
    <w:rsid w:val="003A41A1"/>
    <w:rsid w:val="003B2326"/>
    <w:rsid w:val="003F78A9"/>
    <w:rsid w:val="00400251"/>
    <w:rsid w:val="0041305F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6E5F"/>
    <w:rsid w:val="005B4AE2"/>
    <w:rsid w:val="005D07C1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2B39"/>
    <w:rsid w:val="00774B67"/>
    <w:rsid w:val="00786E50"/>
    <w:rsid w:val="00793AC6"/>
    <w:rsid w:val="007A71DE"/>
    <w:rsid w:val="007B199B"/>
    <w:rsid w:val="007B262F"/>
    <w:rsid w:val="007B6119"/>
    <w:rsid w:val="007C1DA0"/>
    <w:rsid w:val="007C71B8"/>
    <w:rsid w:val="007C7A0E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27FE"/>
    <w:rsid w:val="0094790F"/>
    <w:rsid w:val="00953481"/>
    <w:rsid w:val="00966B90"/>
    <w:rsid w:val="009737B7"/>
    <w:rsid w:val="00973872"/>
    <w:rsid w:val="009802C4"/>
    <w:rsid w:val="009976D9"/>
    <w:rsid w:val="00997A3E"/>
    <w:rsid w:val="009A12D5"/>
    <w:rsid w:val="009A4EA3"/>
    <w:rsid w:val="009A55DC"/>
    <w:rsid w:val="009C220D"/>
    <w:rsid w:val="009D7DE7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B6AA2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3C84"/>
    <w:rsid w:val="00E87396"/>
    <w:rsid w:val="00E901FA"/>
    <w:rsid w:val="00E96F6F"/>
    <w:rsid w:val="00EB478A"/>
    <w:rsid w:val="00EC42A3"/>
    <w:rsid w:val="00F61B71"/>
    <w:rsid w:val="00F83033"/>
    <w:rsid w:val="00F966AA"/>
    <w:rsid w:val="00FB538F"/>
    <w:rsid w:val="00FC3071"/>
    <w:rsid w:val="00FD5902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292057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Ozerturk, Saltuk</dc:creator>
  <cp:lastModifiedBy>AAA</cp:lastModifiedBy>
  <cp:revision>2</cp:revision>
  <cp:lastPrinted>2002-05-23T18:14:00Z</cp:lastPrinted>
  <dcterms:created xsi:type="dcterms:W3CDTF">2015-09-25T21:02:00Z</dcterms:created>
  <dcterms:modified xsi:type="dcterms:W3CDTF">2015-09-25T21:02:00Z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